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b/>
          <w:sz w:val="26"/>
          <w:szCs w:val="26"/>
          <w:lang w:eastAsia="it-IT"/>
        </w:rPr>
      </w:pPr>
    </w:p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b/>
          <w:sz w:val="26"/>
          <w:szCs w:val="26"/>
          <w:lang w:eastAsia="it-IT"/>
        </w:rPr>
      </w:pPr>
      <w:r w:rsidRPr="002B4B36">
        <w:rPr>
          <w:rFonts w:ascii="Arial" w:hAnsi="Arial" w:cs="Arial"/>
          <w:b/>
          <w:sz w:val="26"/>
          <w:szCs w:val="26"/>
          <w:lang w:eastAsia="it-IT"/>
        </w:rPr>
        <w:t>L'International Campus I.I</w:t>
      </w:r>
      <w:r>
        <w:rPr>
          <w:rFonts w:ascii="Arial" w:hAnsi="Arial" w:cs="Arial"/>
          <w:b/>
          <w:sz w:val="26"/>
          <w:szCs w:val="26"/>
          <w:lang w:eastAsia="it-IT"/>
        </w:rPr>
        <w:t>.S. Patrizi-Baldelli-Cavallotti</w:t>
      </w:r>
    </w:p>
    <w:p w:rsidR="005E467E" w:rsidRPr="002B4B36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b/>
          <w:sz w:val="26"/>
          <w:szCs w:val="26"/>
          <w:lang w:eastAsia="it-IT"/>
        </w:rPr>
      </w:pPr>
      <w:r w:rsidRPr="002B4B36">
        <w:rPr>
          <w:rFonts w:ascii="Arial" w:hAnsi="Arial" w:cs="Arial"/>
          <w:b/>
          <w:sz w:val="26"/>
          <w:szCs w:val="26"/>
          <w:lang w:eastAsia="it-IT"/>
        </w:rPr>
        <w:t>va in scena!!!!!!!!!</w:t>
      </w:r>
    </w:p>
    <w:p w:rsidR="005E467E" w:rsidRPr="002B4B36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</w:p>
    <w:p w:rsidR="005E467E" w:rsidRPr="002B4B36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</w:p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  <w:r w:rsidRPr="002B4B36">
        <w:rPr>
          <w:rFonts w:ascii="Arial" w:hAnsi="Arial" w:cs="Arial"/>
          <w:b/>
          <w:sz w:val="26"/>
          <w:szCs w:val="26"/>
          <w:lang w:eastAsia="it-IT"/>
        </w:rPr>
        <w:t>Attori di CLASSE</w:t>
      </w:r>
    </w:p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  <w:r w:rsidRPr="002B4B36">
        <w:rPr>
          <w:rFonts w:ascii="Arial" w:hAnsi="Arial" w:cs="Arial"/>
          <w:sz w:val="26"/>
          <w:szCs w:val="26"/>
          <w:lang w:eastAsia="it-IT"/>
        </w:rPr>
        <w:t>l</w:t>
      </w:r>
      <w:r>
        <w:rPr>
          <w:rFonts w:ascii="Arial" w:hAnsi="Arial" w:cs="Arial"/>
          <w:sz w:val="26"/>
          <w:szCs w:val="26"/>
          <w:lang w:eastAsia="it-IT"/>
        </w:rPr>
        <w:t>a neonata compagnia teatrale d'Istituto</w:t>
      </w:r>
    </w:p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  <w:r w:rsidRPr="002B4B36">
        <w:rPr>
          <w:rFonts w:ascii="Arial" w:hAnsi="Arial" w:cs="Arial"/>
          <w:sz w:val="26"/>
          <w:szCs w:val="26"/>
          <w:lang w:eastAsia="it-IT"/>
        </w:rPr>
        <w:t>debutterà</w:t>
      </w:r>
      <w:r>
        <w:rPr>
          <w:rFonts w:ascii="Arial" w:hAnsi="Arial" w:cs="Arial"/>
          <w:sz w:val="26"/>
          <w:szCs w:val="26"/>
          <w:lang w:eastAsia="it-IT"/>
        </w:rPr>
        <w:t xml:space="preserve"> con lo spettacolo</w:t>
      </w:r>
    </w:p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  <w:r>
        <w:rPr>
          <w:rFonts w:ascii="Arial" w:hAnsi="Arial" w:cs="Arial"/>
          <w:b/>
          <w:sz w:val="26"/>
          <w:szCs w:val="26"/>
          <w:lang w:eastAsia="it-IT"/>
        </w:rPr>
        <w:t>LA GUERRA SPIEGATA AI POVERI</w:t>
      </w:r>
    </w:p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  <w:r>
        <w:rPr>
          <w:rFonts w:ascii="Arial" w:hAnsi="Arial" w:cs="Arial"/>
          <w:sz w:val="26"/>
          <w:szCs w:val="26"/>
          <w:lang w:eastAsia="it-IT"/>
        </w:rPr>
        <w:t>di Ennio Flaiano</w:t>
      </w:r>
    </w:p>
    <w:p w:rsidR="005E467E" w:rsidRPr="002B4B36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  <w:r w:rsidRPr="002B4B36">
        <w:rPr>
          <w:rFonts w:ascii="Arial" w:hAnsi="Arial" w:cs="Arial"/>
          <w:sz w:val="26"/>
          <w:szCs w:val="26"/>
          <w:lang w:eastAsia="it-IT"/>
        </w:rPr>
        <w:t>arran</w:t>
      </w:r>
      <w:r>
        <w:rPr>
          <w:rFonts w:ascii="Arial" w:hAnsi="Arial" w:cs="Arial"/>
          <w:sz w:val="26"/>
          <w:szCs w:val="26"/>
          <w:lang w:eastAsia="it-IT"/>
        </w:rPr>
        <w:t>giamento e regia di Enrico Paci</w:t>
      </w:r>
    </w:p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</w:p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</w:p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  <w:r>
        <w:rPr>
          <w:rFonts w:ascii="Arial" w:hAnsi="Arial" w:cs="Arial"/>
          <w:sz w:val="26"/>
          <w:szCs w:val="26"/>
          <w:lang w:eastAsia="it-IT"/>
        </w:rPr>
        <w:t xml:space="preserve">Siamo lieti di invitare docenti, studenti e famiglie allo spettacolo che debutterà </w:t>
      </w:r>
      <w:r w:rsidRPr="002B4B36">
        <w:rPr>
          <w:rFonts w:ascii="Arial" w:hAnsi="Arial" w:cs="Arial"/>
          <w:sz w:val="26"/>
          <w:szCs w:val="26"/>
          <w:lang w:eastAsia="it-IT"/>
        </w:rPr>
        <w:t>i</w:t>
      </w:r>
      <w:r>
        <w:rPr>
          <w:rFonts w:ascii="Arial" w:hAnsi="Arial" w:cs="Arial"/>
          <w:sz w:val="26"/>
          <w:szCs w:val="26"/>
          <w:lang w:eastAsia="it-IT"/>
        </w:rPr>
        <w:t>l giorno 31-05-2022 alle ore 21</w:t>
      </w:r>
      <w:r w:rsidRPr="002B4B36">
        <w:rPr>
          <w:rFonts w:ascii="Arial" w:hAnsi="Arial" w:cs="Arial"/>
          <w:sz w:val="26"/>
          <w:szCs w:val="26"/>
          <w:lang w:eastAsia="it-IT"/>
        </w:rPr>
        <w:t>:00 presso l'Auditorium Sant'Antonio di Città di Castello</w:t>
      </w:r>
      <w:r>
        <w:rPr>
          <w:rFonts w:ascii="Arial" w:hAnsi="Arial" w:cs="Arial"/>
          <w:sz w:val="26"/>
          <w:szCs w:val="26"/>
          <w:lang w:eastAsia="it-IT"/>
        </w:rPr>
        <w:t xml:space="preserve"> (ingresso libero).</w:t>
      </w:r>
    </w:p>
    <w:p w:rsidR="005E467E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</w:p>
    <w:p w:rsidR="005E467E" w:rsidRPr="002B4B36" w:rsidRDefault="005E467E" w:rsidP="00574D11">
      <w:pPr>
        <w:spacing w:after="0" w:line="312" w:lineRule="auto"/>
        <w:contextualSpacing/>
        <w:jc w:val="center"/>
        <w:rPr>
          <w:rFonts w:ascii="Arial" w:hAnsi="Arial" w:cs="Arial"/>
          <w:sz w:val="26"/>
          <w:szCs w:val="26"/>
          <w:lang w:eastAsia="it-IT"/>
        </w:rPr>
      </w:pPr>
      <w:r>
        <w:rPr>
          <w:rFonts w:ascii="Arial" w:hAnsi="Arial" w:cs="Arial"/>
          <w:sz w:val="26"/>
          <w:szCs w:val="26"/>
          <w:lang w:eastAsia="it-IT"/>
        </w:rPr>
        <w:t>VI ASPETTIAMO!!!!!!</w:t>
      </w:r>
    </w:p>
    <w:p w:rsidR="005E467E" w:rsidRPr="002B4B36" w:rsidRDefault="005E467E" w:rsidP="00574D11">
      <w:pPr>
        <w:spacing w:after="0" w:line="312" w:lineRule="auto"/>
        <w:contextualSpacing/>
        <w:jc w:val="center"/>
        <w:rPr>
          <w:sz w:val="26"/>
          <w:szCs w:val="26"/>
        </w:rPr>
      </w:pPr>
    </w:p>
    <w:p w:rsidR="005E467E" w:rsidRPr="00574D11" w:rsidRDefault="005E467E" w:rsidP="00574D11"/>
    <w:sectPr w:rsidR="005E467E" w:rsidRPr="00574D11" w:rsidSect="002E2351">
      <w:headerReference w:type="default" r:id="rId7"/>
      <w:footerReference w:type="default" r:id="rId8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67E" w:rsidRDefault="005E467E" w:rsidP="007F5242">
      <w:pPr>
        <w:spacing w:after="0" w:line="240" w:lineRule="auto"/>
      </w:pPr>
      <w:r>
        <w:separator/>
      </w:r>
    </w:p>
  </w:endnote>
  <w:endnote w:type="continuationSeparator" w:id="0">
    <w:p w:rsidR="005E467E" w:rsidRDefault="005E467E" w:rsidP="007F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7E" w:rsidRDefault="005E467E">
    <w:pPr>
      <w:pStyle w:val="Footer"/>
    </w:pPr>
    <w:bookmarkStart w:id="1" w:name="_GoBack"/>
    <w:r>
      <w:rPr>
        <w:noProof/>
        <w:lang w:eastAsia="it-IT"/>
      </w:rPr>
      <w:pict>
        <v:line id="Connettore diritto 3" o:spid="_x0000_s2054" style="position:absolute;z-index:251658752;visibility:visible" from="-12.45pt,-10.75pt" to="499.7pt,-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" strokecolor="#4472c4" strokeweight=".5pt">
          <v:stroke joinstyle="miter"/>
        </v:line>
      </w:pict>
    </w:r>
    <w:bookmarkEnd w:id="1"/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41" o:spid="_x0000_s2055" type="#_x0000_t75" style="position:absolute;margin-left:-24.75pt;margin-top:-1.2pt;width:34.85pt;height:35pt;z-index:251657728;visibility:visible">
          <v:imagedata r:id="rId1" o:title=""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6" type="#_x0000_t202" style="position:absolute;margin-left:7.65pt;margin-top:-3.35pt;width:505.9pt;height:43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" filled="f" stroked="f">
          <v:textbox>
            <w:txbxContent>
              <w:p w:rsidR="005E467E" w:rsidRDefault="005E467E" w:rsidP="007F5242">
                <w:pPr>
                  <w:spacing w:after="0" w:line="240" w:lineRule="auto"/>
                </w:pPr>
                <w:r>
                  <w:t xml:space="preserve"> Sedi:</w:t>
                </w:r>
              </w:p>
              <w:p w:rsidR="005E467E" w:rsidRDefault="005E467E" w:rsidP="007F5242">
                <w:pPr>
                  <w:spacing w:after="0" w:line="240" w:lineRule="auto"/>
                </w:pPr>
                <w:r w:rsidRPr="000D38D2">
                  <w:rPr>
                    <w:sz w:val="18"/>
                    <w:szCs w:val="18"/>
                  </w:rPr>
                  <w:t>“U.Patrizi”</w:t>
                </w:r>
                <w:r>
                  <w:t xml:space="preserve"> </w:t>
                </w:r>
                <w:r w:rsidRPr="009E2691">
                  <w:rPr>
                    <w:sz w:val="16"/>
                    <w:szCs w:val="16"/>
                  </w:rPr>
                  <w:t>Viale A.Diaz,99 – Tel 075 8554241 –</w:t>
                </w:r>
                <w:r>
                  <w:t xml:space="preserve"> </w:t>
                </w:r>
                <w:r w:rsidRPr="000D38D2">
                  <w:rPr>
                    <w:sz w:val="18"/>
                    <w:szCs w:val="18"/>
                  </w:rPr>
                  <w:t>“A.Baldelli”</w:t>
                </w:r>
                <w:r>
                  <w:t xml:space="preserve"> </w:t>
                </w:r>
                <w:r w:rsidRPr="009E2691">
                  <w:rPr>
                    <w:sz w:val="16"/>
                    <w:szCs w:val="16"/>
                  </w:rPr>
                  <w:t>Via Labriola,1 – Tel.075 8557877</w:t>
                </w:r>
                <w:r>
                  <w:rPr>
                    <w:sz w:val="16"/>
                    <w:szCs w:val="16"/>
                  </w:rPr>
                  <w:t xml:space="preserve"> – </w:t>
                </w:r>
                <w:r w:rsidRPr="000D38D2">
                  <w:rPr>
                    <w:sz w:val="18"/>
                    <w:szCs w:val="18"/>
                  </w:rPr>
                  <w:t>“F.Cavallotti”</w:t>
                </w:r>
                <w:r>
                  <w:rPr>
                    <w:sz w:val="16"/>
                    <w:szCs w:val="16"/>
                  </w:rPr>
                  <w:t xml:space="preserve"> Viale A.Bologni,86 – Tel. 075 8521144</w:t>
                </w:r>
              </w:p>
              <w:p w:rsidR="005E467E" w:rsidRPr="000D38D2" w:rsidRDefault="005E467E" w:rsidP="007F5242">
                <w:pPr>
                  <w:spacing w:after="0" w:line="240" w:lineRule="auto"/>
                  <w:jc w:val="center"/>
                  <w:rPr>
                    <w:i/>
                    <w:iCs/>
                    <w:sz w:val="20"/>
                    <w:szCs w:val="20"/>
                  </w:rPr>
                </w:pPr>
                <w:r w:rsidRPr="000D38D2">
                  <w:rPr>
                    <w:i/>
                    <w:iCs/>
                    <w:sz w:val="20"/>
                    <w:szCs w:val="20"/>
                  </w:rPr>
                  <w:t>www.iiscittadicastello.edu.it</w:t>
                </w:r>
              </w:p>
              <w:p w:rsidR="005E467E" w:rsidRPr="000D38D2" w:rsidRDefault="005E467E" w:rsidP="007F5242">
                <w:pPr>
                  <w:spacing w:after="0" w:line="240" w:lineRule="auto"/>
                  <w:jc w:val="center"/>
                  <w:rPr>
                    <w:sz w:val="20"/>
                    <w:szCs w:val="20"/>
                  </w:rPr>
                </w:pPr>
              </w:p>
              <w:p w:rsidR="005E467E" w:rsidRDefault="005E467E" w:rsidP="007F5242">
                <w:pPr>
                  <w:spacing w:after="0"/>
                  <w:rPr>
                    <w:i/>
                    <w:iCs/>
                    <w:sz w:val="12"/>
                    <w:szCs w:val="12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67E" w:rsidRDefault="005E467E" w:rsidP="007F5242">
      <w:pPr>
        <w:spacing w:after="0" w:line="240" w:lineRule="auto"/>
      </w:pPr>
      <w:r>
        <w:separator/>
      </w:r>
    </w:p>
  </w:footnote>
  <w:footnote w:type="continuationSeparator" w:id="0">
    <w:p w:rsidR="005E467E" w:rsidRDefault="005E467E" w:rsidP="007F5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67E" w:rsidRDefault="005E467E">
    <w:pPr>
      <w:pStyle w:val="Header"/>
    </w:pPr>
    <w:r>
      <w:rPr>
        <w:noProof/>
        <w:lang w:eastAsia="it-IT"/>
      </w:rPr>
      <w:pict>
        <v:group id="Gruppo 2" o:spid="_x0000_s2049" style="position:absolute;margin-left:-32.05pt;margin-top:-25.85pt;width:524.65pt;height:80pt;z-index:251655680" coordsize="66629,1016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9016;top:4815;width:31573;height:49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<v:textbox>
              <w:txbxContent>
                <w:p w:rsidR="005E467E" w:rsidRPr="00A70846" w:rsidRDefault="005E467E" w:rsidP="007F5242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A70846">
                    <w:rPr>
                      <w:i/>
                      <w:iCs/>
                      <w:sz w:val="18"/>
                      <w:szCs w:val="18"/>
                    </w:rPr>
                    <w:t>Città di Castello -06012 Viale Aldo Bologni,8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6</w:t>
                  </w:r>
                </w:p>
                <w:p w:rsidR="005E467E" w:rsidRPr="00A70846" w:rsidRDefault="005E467E" w:rsidP="007F5242">
                  <w:pPr>
                    <w:spacing w:after="0"/>
                    <w:rPr>
                      <w:i/>
                      <w:iCs/>
                      <w:sz w:val="18"/>
                      <w:szCs w:val="18"/>
                    </w:rPr>
                  </w:pPr>
                  <w:r w:rsidRPr="00A70846">
                    <w:rPr>
                      <w:i/>
                      <w:iCs/>
                      <w:sz w:val="18"/>
                      <w:szCs w:val="18"/>
                    </w:rPr>
                    <w:t xml:space="preserve">Tel . 075 8521144  –  Fax  075 8520289  – C.F. 90022390547  </w:t>
                  </w:r>
                </w:p>
                <w:p w:rsidR="005E467E" w:rsidRDefault="005E467E" w:rsidP="007F5242">
                  <w:pPr>
                    <w:spacing w:after="0"/>
                    <w:rPr>
                      <w:i/>
                      <w:iCs/>
                      <w:sz w:val="12"/>
                      <w:szCs w:val="12"/>
                    </w:rPr>
                  </w:pPr>
                  <w:r w:rsidRPr="00A70846">
                    <w:rPr>
                      <w:i/>
                      <w:iCs/>
                      <w:sz w:val="12"/>
                      <w:szCs w:val="12"/>
                    </w:rPr>
                    <w:t>e-mail istituzionale:</w:t>
                  </w:r>
                  <w:r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r w:rsidRPr="00A70846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bookmarkStart w:id="0" w:name="_Hlk34131799"/>
                  <w:r w:rsidRPr="00A70846">
                    <w:rPr>
                      <w:i/>
                      <w:iCs/>
                      <w:sz w:val="12"/>
                      <w:szCs w:val="12"/>
                    </w:rPr>
                    <w:fldChar w:fldCharType="begin"/>
                  </w:r>
                  <w:r w:rsidRPr="00A70846">
                    <w:rPr>
                      <w:i/>
                      <w:iCs/>
                      <w:sz w:val="12"/>
                      <w:szCs w:val="12"/>
                    </w:rPr>
                    <w:instrText xml:space="preserve"> HYPERLINK "mailto:pgis02800v@istruzione.it" </w:instrText>
                  </w:r>
                  <w:r w:rsidRPr="00A70846">
                    <w:rPr>
                      <w:i/>
                      <w:iCs/>
                      <w:sz w:val="12"/>
                      <w:szCs w:val="12"/>
                    </w:rPr>
                    <w:fldChar w:fldCharType="separate"/>
                  </w:r>
                  <w:r w:rsidRPr="00A70846">
                    <w:rPr>
                      <w:rStyle w:val="Hyperlink"/>
                      <w:i/>
                      <w:iCs/>
                      <w:sz w:val="12"/>
                      <w:szCs w:val="12"/>
                    </w:rPr>
                    <w:t>pgis02800v@istruzione.it</w:t>
                  </w:r>
                  <w:r w:rsidRPr="00A70846">
                    <w:rPr>
                      <w:i/>
                      <w:iCs/>
                      <w:sz w:val="12"/>
                      <w:szCs w:val="12"/>
                    </w:rPr>
                    <w:fldChar w:fldCharType="end"/>
                  </w:r>
                  <w:r w:rsidRPr="00A70846">
                    <w:rPr>
                      <w:i/>
                      <w:iCs/>
                      <w:sz w:val="12"/>
                      <w:szCs w:val="12"/>
                    </w:rPr>
                    <w:t xml:space="preserve">  </w:t>
                  </w:r>
                  <w:r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r w:rsidRPr="00A70846">
                    <w:rPr>
                      <w:i/>
                      <w:iCs/>
                      <w:sz w:val="12"/>
                      <w:szCs w:val="12"/>
                    </w:rPr>
                    <w:t xml:space="preserve"> e-mail PEC:</w:t>
                  </w:r>
                  <w:r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r w:rsidRPr="00A70846">
                    <w:rPr>
                      <w:i/>
                      <w:iCs/>
                      <w:sz w:val="12"/>
                      <w:szCs w:val="12"/>
                    </w:rPr>
                    <w:t xml:space="preserve"> </w:t>
                  </w:r>
                  <w:hyperlink r:id="rId1" w:history="1">
                    <w:r w:rsidRPr="00A70846">
                      <w:rPr>
                        <w:rStyle w:val="Hyperlink"/>
                        <w:i/>
                        <w:iCs/>
                        <w:sz w:val="12"/>
                        <w:szCs w:val="12"/>
                      </w:rPr>
                      <w:t>pgis02800v@pec.istruzione.it</w:t>
                    </w:r>
                  </w:hyperlink>
                  <w:r w:rsidRPr="00A70846">
                    <w:rPr>
                      <w:i/>
                      <w:iCs/>
                      <w:sz w:val="12"/>
                      <w:szCs w:val="12"/>
                    </w:rPr>
                    <w:t xml:space="preserve">    </w:t>
                  </w:r>
                  <w:bookmarkEnd w:id="0"/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2051" type="#_x0000_t75" style="position:absolute;top:1219;width:27152;height:88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">
            <v:imagedata r:id="rId2" o:title=""/>
          </v:shape>
          <v:shape id="Immagine 5" o:spid="_x0000_s2052" type="#_x0000_t75" style="position:absolute;left:60533;width:6096;height:101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">
            <v:imagedata r:id="rId3" o:title="" croptop="262f" cropbottom="-1429f" cropleft="26454f" cropright="21984f"/>
          </v:shape>
        </v:group>
      </w:pict>
    </w:r>
    <w:r>
      <w:rPr>
        <w:noProof/>
        <w:lang w:eastAsia="it-IT"/>
      </w:rPr>
      <w:pict>
        <v:line id="Connettore diritto 6" o:spid="_x0000_s2053" style="position:absolute;z-index:251659776;visibility:visible" from="-12.55pt,59.6pt" to="499.6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" strokecolor="#4472c4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ECE382A"/>
    <w:multiLevelType w:val="hybridMultilevel"/>
    <w:tmpl w:val="B9A6B0F6"/>
    <w:lvl w:ilvl="0" w:tplc="17DCAA0A">
      <w:start w:val="3"/>
      <w:numFmt w:val="bullet"/>
      <w:lvlText w:val="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6BA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A1A0D"/>
    <w:multiLevelType w:val="multilevel"/>
    <w:tmpl w:val="490C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00B4C"/>
    <w:multiLevelType w:val="hybridMultilevel"/>
    <w:tmpl w:val="174898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2D366D0"/>
    <w:multiLevelType w:val="hybridMultilevel"/>
    <w:tmpl w:val="5BEE159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1A28AB"/>
    <w:multiLevelType w:val="hybridMultilevel"/>
    <w:tmpl w:val="8F8695FA"/>
    <w:lvl w:ilvl="0" w:tplc="C896DDE0">
      <w:start w:val="3"/>
      <w:numFmt w:val="bullet"/>
      <w:lvlText w:val="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31B6E"/>
    <w:multiLevelType w:val="hybridMultilevel"/>
    <w:tmpl w:val="DF1A69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AD1DD9"/>
    <w:multiLevelType w:val="multilevel"/>
    <w:tmpl w:val="A72E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201430"/>
    <w:multiLevelType w:val="hybridMultilevel"/>
    <w:tmpl w:val="47B2CA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E7897"/>
    <w:multiLevelType w:val="hybridMultilevel"/>
    <w:tmpl w:val="FFFFFFFF"/>
    <w:styleLink w:val="Stileimportato1"/>
    <w:lvl w:ilvl="0" w:tplc="322AEBD8">
      <w:start w:val="1"/>
      <w:numFmt w:val="bullet"/>
      <w:lvlText w:val="·"/>
      <w:lvlJc w:val="left"/>
      <w:pPr>
        <w:ind w:left="426" w:hanging="42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84428096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88ACE0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A1D01654">
      <w:start w:val="1"/>
      <w:numFmt w:val="bullet"/>
      <w:lvlText w:val="·"/>
      <w:lvlJc w:val="left"/>
      <w:pPr>
        <w:ind w:left="2586" w:hanging="42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FD1EFEAA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7A8A8D90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2562830">
      <w:start w:val="1"/>
      <w:numFmt w:val="bullet"/>
      <w:lvlText w:val="·"/>
      <w:lvlJc w:val="left"/>
      <w:pPr>
        <w:ind w:left="4746" w:hanging="42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30F244FE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533EFFB4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3">
    <w:nsid w:val="2EA94F5A"/>
    <w:multiLevelType w:val="hybridMultilevel"/>
    <w:tmpl w:val="FFFFFFFF"/>
    <w:numStyleLink w:val="Stileimportato2"/>
  </w:abstractNum>
  <w:abstractNum w:abstractNumId="14">
    <w:nsid w:val="30CA6F87"/>
    <w:multiLevelType w:val="multilevel"/>
    <w:tmpl w:val="96B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94466F"/>
    <w:multiLevelType w:val="hybridMultilevel"/>
    <w:tmpl w:val="7382A93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F6C26C2"/>
    <w:multiLevelType w:val="hybridMultilevel"/>
    <w:tmpl w:val="FFFFFFFF"/>
    <w:styleLink w:val="Stileimportato2"/>
    <w:lvl w:ilvl="0" w:tplc="4018617A">
      <w:start w:val="1"/>
      <w:numFmt w:val="bullet"/>
      <w:lvlText w:val=" "/>
      <w:lvlJc w:val="left"/>
      <w:pPr>
        <w:ind w:left="426" w:hanging="42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BD66EFE">
      <w:start w:val="1"/>
      <w:numFmt w:val="bullet"/>
      <w:lvlText w:val="o"/>
      <w:lvlJc w:val="left"/>
      <w:pPr>
        <w:ind w:left="114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8EA8B0A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BF0E8F8">
      <w:start w:val="1"/>
      <w:numFmt w:val="bullet"/>
      <w:lvlText w:val="·"/>
      <w:lvlJc w:val="left"/>
      <w:pPr>
        <w:ind w:left="2586" w:hanging="42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201A10B0">
      <w:start w:val="1"/>
      <w:numFmt w:val="bullet"/>
      <w:lvlText w:val="o"/>
      <w:lvlJc w:val="left"/>
      <w:pPr>
        <w:ind w:left="330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F58702A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7B3AC78E">
      <w:start w:val="1"/>
      <w:numFmt w:val="bullet"/>
      <w:lvlText w:val="·"/>
      <w:lvlJc w:val="left"/>
      <w:pPr>
        <w:ind w:left="4746" w:hanging="426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1C66E1E0">
      <w:start w:val="1"/>
      <w:numFmt w:val="bullet"/>
      <w:lvlText w:val="o"/>
      <w:lvlJc w:val="left"/>
      <w:pPr>
        <w:ind w:left="546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CEAAC4F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17">
    <w:nsid w:val="520D10C7"/>
    <w:multiLevelType w:val="hybridMultilevel"/>
    <w:tmpl w:val="95A08F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1C63"/>
    <w:multiLevelType w:val="hybridMultilevel"/>
    <w:tmpl w:val="FFFFFFFF"/>
    <w:numStyleLink w:val="Stileimportato1"/>
  </w:abstractNum>
  <w:abstractNum w:abstractNumId="19">
    <w:nsid w:val="58550C9A"/>
    <w:multiLevelType w:val="hybridMultilevel"/>
    <w:tmpl w:val="6846A1F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074C80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D02F25"/>
    <w:multiLevelType w:val="hybridMultilevel"/>
    <w:tmpl w:val="9DE6E9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75BE5994"/>
    <w:multiLevelType w:val="multilevel"/>
    <w:tmpl w:val="B9F4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A7BF7"/>
    <w:multiLevelType w:val="hybridMultilevel"/>
    <w:tmpl w:val="C0C4CB76"/>
    <w:lvl w:ilvl="0" w:tplc="7066696C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10"/>
  </w:num>
  <w:num w:numId="5">
    <w:abstractNumId w:val="14"/>
  </w:num>
  <w:num w:numId="6">
    <w:abstractNumId w:val="12"/>
  </w:num>
  <w:num w:numId="7">
    <w:abstractNumId w:val="18"/>
  </w:num>
  <w:num w:numId="8">
    <w:abstractNumId w:val="16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17"/>
  </w:num>
  <w:num w:numId="14">
    <w:abstractNumId w:val="20"/>
  </w:num>
  <w:num w:numId="15">
    <w:abstractNumId w:val="4"/>
  </w:num>
  <w:num w:numId="16">
    <w:abstractNumId w:val="15"/>
  </w:num>
  <w:num w:numId="17">
    <w:abstractNumId w:val="23"/>
  </w:num>
  <w:num w:numId="18">
    <w:abstractNumId w:val="6"/>
  </w:num>
  <w:num w:numId="19">
    <w:abstractNumId w:val="21"/>
  </w:num>
  <w:num w:numId="20">
    <w:abstractNumId w:val="11"/>
  </w:num>
  <w:num w:numId="21">
    <w:abstractNumId w:val="3"/>
  </w:num>
  <w:num w:numId="22">
    <w:abstractNumId w:val="8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242"/>
    <w:rsid w:val="00010E40"/>
    <w:rsid w:val="000128A4"/>
    <w:rsid w:val="0001653B"/>
    <w:rsid w:val="000243DE"/>
    <w:rsid w:val="00043430"/>
    <w:rsid w:val="00066A32"/>
    <w:rsid w:val="00073378"/>
    <w:rsid w:val="00092B5B"/>
    <w:rsid w:val="00097189"/>
    <w:rsid w:val="000A08B4"/>
    <w:rsid w:val="000A45BF"/>
    <w:rsid w:val="000A4636"/>
    <w:rsid w:val="000A4FA2"/>
    <w:rsid w:val="000B05B5"/>
    <w:rsid w:val="000B69D6"/>
    <w:rsid w:val="000C46B0"/>
    <w:rsid w:val="000C5589"/>
    <w:rsid w:val="000C5613"/>
    <w:rsid w:val="000D271F"/>
    <w:rsid w:val="000D38D2"/>
    <w:rsid w:val="000D4E0E"/>
    <w:rsid w:val="000D5744"/>
    <w:rsid w:val="000D6CC1"/>
    <w:rsid w:val="000D7B70"/>
    <w:rsid w:val="000E05AC"/>
    <w:rsid w:val="000E4EA7"/>
    <w:rsid w:val="000F1123"/>
    <w:rsid w:val="0010444B"/>
    <w:rsid w:val="001123C0"/>
    <w:rsid w:val="0012276F"/>
    <w:rsid w:val="001360DE"/>
    <w:rsid w:val="00151EE3"/>
    <w:rsid w:val="00157E18"/>
    <w:rsid w:val="00162932"/>
    <w:rsid w:val="00173AFE"/>
    <w:rsid w:val="001A2BDE"/>
    <w:rsid w:val="001A4EF0"/>
    <w:rsid w:val="001B024E"/>
    <w:rsid w:val="001C0E46"/>
    <w:rsid w:val="001C582B"/>
    <w:rsid w:val="001C7EEA"/>
    <w:rsid w:val="001D7CF6"/>
    <w:rsid w:val="001F2AD0"/>
    <w:rsid w:val="00207265"/>
    <w:rsid w:val="00210D7E"/>
    <w:rsid w:val="002276DF"/>
    <w:rsid w:val="00231B9F"/>
    <w:rsid w:val="00232D70"/>
    <w:rsid w:val="002349D5"/>
    <w:rsid w:val="002351B1"/>
    <w:rsid w:val="0025276B"/>
    <w:rsid w:val="00253A1C"/>
    <w:rsid w:val="00256851"/>
    <w:rsid w:val="002A6CA0"/>
    <w:rsid w:val="002B4B36"/>
    <w:rsid w:val="002C1886"/>
    <w:rsid w:val="002C3584"/>
    <w:rsid w:val="002C4F9D"/>
    <w:rsid w:val="002C505F"/>
    <w:rsid w:val="002E031D"/>
    <w:rsid w:val="002E2351"/>
    <w:rsid w:val="002E24C2"/>
    <w:rsid w:val="002E6D0C"/>
    <w:rsid w:val="002E734C"/>
    <w:rsid w:val="002F2F49"/>
    <w:rsid w:val="002F6F43"/>
    <w:rsid w:val="003058BC"/>
    <w:rsid w:val="003165A5"/>
    <w:rsid w:val="003228F9"/>
    <w:rsid w:val="0033290A"/>
    <w:rsid w:val="0033611B"/>
    <w:rsid w:val="00341F27"/>
    <w:rsid w:val="003426E8"/>
    <w:rsid w:val="003448C3"/>
    <w:rsid w:val="00347516"/>
    <w:rsid w:val="00353B5E"/>
    <w:rsid w:val="003575DF"/>
    <w:rsid w:val="00367962"/>
    <w:rsid w:val="00370529"/>
    <w:rsid w:val="00371865"/>
    <w:rsid w:val="00382B7F"/>
    <w:rsid w:val="00385B4E"/>
    <w:rsid w:val="003C4A9F"/>
    <w:rsid w:val="003D1B29"/>
    <w:rsid w:val="003D4259"/>
    <w:rsid w:val="003E0939"/>
    <w:rsid w:val="003E1E7E"/>
    <w:rsid w:val="003F3427"/>
    <w:rsid w:val="003F6D37"/>
    <w:rsid w:val="00403EE5"/>
    <w:rsid w:val="00406E7D"/>
    <w:rsid w:val="00427FDF"/>
    <w:rsid w:val="00433F33"/>
    <w:rsid w:val="0044419E"/>
    <w:rsid w:val="00474C20"/>
    <w:rsid w:val="00487A2D"/>
    <w:rsid w:val="004933EA"/>
    <w:rsid w:val="004B41C8"/>
    <w:rsid w:val="004B4399"/>
    <w:rsid w:val="004B75CC"/>
    <w:rsid w:val="004C64FB"/>
    <w:rsid w:val="004C7D9E"/>
    <w:rsid w:val="004D49A1"/>
    <w:rsid w:val="004F1D3A"/>
    <w:rsid w:val="004F3C93"/>
    <w:rsid w:val="00512E45"/>
    <w:rsid w:val="00521922"/>
    <w:rsid w:val="0052605A"/>
    <w:rsid w:val="00545D51"/>
    <w:rsid w:val="00546510"/>
    <w:rsid w:val="00555981"/>
    <w:rsid w:val="005636E0"/>
    <w:rsid w:val="0057248C"/>
    <w:rsid w:val="00574D11"/>
    <w:rsid w:val="005806D7"/>
    <w:rsid w:val="00581BBE"/>
    <w:rsid w:val="005A1232"/>
    <w:rsid w:val="005A2DAA"/>
    <w:rsid w:val="005A7EAD"/>
    <w:rsid w:val="005B5B54"/>
    <w:rsid w:val="005D29B7"/>
    <w:rsid w:val="005E467E"/>
    <w:rsid w:val="005F33FB"/>
    <w:rsid w:val="005F607A"/>
    <w:rsid w:val="005F645E"/>
    <w:rsid w:val="005F7175"/>
    <w:rsid w:val="006028CF"/>
    <w:rsid w:val="00605768"/>
    <w:rsid w:val="00607AB4"/>
    <w:rsid w:val="00610EE7"/>
    <w:rsid w:val="006143B8"/>
    <w:rsid w:val="00624061"/>
    <w:rsid w:val="006371DB"/>
    <w:rsid w:val="00637796"/>
    <w:rsid w:val="00641A96"/>
    <w:rsid w:val="0064460F"/>
    <w:rsid w:val="00647CAD"/>
    <w:rsid w:val="00650351"/>
    <w:rsid w:val="0065204E"/>
    <w:rsid w:val="006533C8"/>
    <w:rsid w:val="006552B9"/>
    <w:rsid w:val="00670AC2"/>
    <w:rsid w:val="0069063D"/>
    <w:rsid w:val="00691BA2"/>
    <w:rsid w:val="00691DA5"/>
    <w:rsid w:val="006A0385"/>
    <w:rsid w:val="006A0ABF"/>
    <w:rsid w:val="006A1671"/>
    <w:rsid w:val="006A7D1A"/>
    <w:rsid w:val="006B7DCF"/>
    <w:rsid w:val="006C0612"/>
    <w:rsid w:val="006E0D41"/>
    <w:rsid w:val="006F0BD7"/>
    <w:rsid w:val="006F0CDC"/>
    <w:rsid w:val="006F4EA8"/>
    <w:rsid w:val="006F4F0C"/>
    <w:rsid w:val="006F7FC1"/>
    <w:rsid w:val="00724624"/>
    <w:rsid w:val="0072528F"/>
    <w:rsid w:val="00752E32"/>
    <w:rsid w:val="00756E67"/>
    <w:rsid w:val="00763D77"/>
    <w:rsid w:val="007936B1"/>
    <w:rsid w:val="00797FF7"/>
    <w:rsid w:val="007B73FA"/>
    <w:rsid w:val="007B793C"/>
    <w:rsid w:val="007C0931"/>
    <w:rsid w:val="007C1D81"/>
    <w:rsid w:val="007C4127"/>
    <w:rsid w:val="007C5499"/>
    <w:rsid w:val="007E62B9"/>
    <w:rsid w:val="007F5242"/>
    <w:rsid w:val="008220EA"/>
    <w:rsid w:val="00824C55"/>
    <w:rsid w:val="00825F3A"/>
    <w:rsid w:val="008467D3"/>
    <w:rsid w:val="008520A7"/>
    <w:rsid w:val="008544A8"/>
    <w:rsid w:val="008544B7"/>
    <w:rsid w:val="00860B15"/>
    <w:rsid w:val="00865E08"/>
    <w:rsid w:val="00872472"/>
    <w:rsid w:val="00880D88"/>
    <w:rsid w:val="00883BAD"/>
    <w:rsid w:val="008A074A"/>
    <w:rsid w:val="008A357F"/>
    <w:rsid w:val="008A439C"/>
    <w:rsid w:val="008B0A5C"/>
    <w:rsid w:val="008B4A81"/>
    <w:rsid w:val="008D1E1E"/>
    <w:rsid w:val="008F0F4F"/>
    <w:rsid w:val="008F5D36"/>
    <w:rsid w:val="00910420"/>
    <w:rsid w:val="00910E43"/>
    <w:rsid w:val="0091147C"/>
    <w:rsid w:val="00912B83"/>
    <w:rsid w:val="00914F04"/>
    <w:rsid w:val="00916FD4"/>
    <w:rsid w:val="00922BC8"/>
    <w:rsid w:val="009310FB"/>
    <w:rsid w:val="009316A7"/>
    <w:rsid w:val="00932BCA"/>
    <w:rsid w:val="00934F23"/>
    <w:rsid w:val="00936B60"/>
    <w:rsid w:val="0094440C"/>
    <w:rsid w:val="00966DA2"/>
    <w:rsid w:val="00972B5D"/>
    <w:rsid w:val="00972FE1"/>
    <w:rsid w:val="00983272"/>
    <w:rsid w:val="00986F80"/>
    <w:rsid w:val="009A1BD0"/>
    <w:rsid w:val="009A3283"/>
    <w:rsid w:val="009C7464"/>
    <w:rsid w:val="009D3844"/>
    <w:rsid w:val="009D6647"/>
    <w:rsid w:val="009E2691"/>
    <w:rsid w:val="009F2F01"/>
    <w:rsid w:val="009F7888"/>
    <w:rsid w:val="00A0306D"/>
    <w:rsid w:val="00A16B05"/>
    <w:rsid w:val="00A2507A"/>
    <w:rsid w:val="00A26721"/>
    <w:rsid w:val="00A309B0"/>
    <w:rsid w:val="00A33FED"/>
    <w:rsid w:val="00A51AAF"/>
    <w:rsid w:val="00A70846"/>
    <w:rsid w:val="00A712D6"/>
    <w:rsid w:val="00A87ED8"/>
    <w:rsid w:val="00A95B7F"/>
    <w:rsid w:val="00AC2739"/>
    <w:rsid w:val="00AD5F2F"/>
    <w:rsid w:val="00AD71A3"/>
    <w:rsid w:val="00AE6445"/>
    <w:rsid w:val="00AE6E99"/>
    <w:rsid w:val="00AF2855"/>
    <w:rsid w:val="00B1301F"/>
    <w:rsid w:val="00B4435D"/>
    <w:rsid w:val="00B44387"/>
    <w:rsid w:val="00B76DF3"/>
    <w:rsid w:val="00B80017"/>
    <w:rsid w:val="00B97713"/>
    <w:rsid w:val="00BA2F1F"/>
    <w:rsid w:val="00BA39C0"/>
    <w:rsid w:val="00BB351A"/>
    <w:rsid w:val="00BB36E3"/>
    <w:rsid w:val="00BC2B28"/>
    <w:rsid w:val="00BC3026"/>
    <w:rsid w:val="00BE7B18"/>
    <w:rsid w:val="00BF4FC7"/>
    <w:rsid w:val="00C01BA6"/>
    <w:rsid w:val="00C0412E"/>
    <w:rsid w:val="00C06DEE"/>
    <w:rsid w:val="00C21187"/>
    <w:rsid w:val="00C2391E"/>
    <w:rsid w:val="00C32D00"/>
    <w:rsid w:val="00C400C5"/>
    <w:rsid w:val="00C52091"/>
    <w:rsid w:val="00C53E68"/>
    <w:rsid w:val="00C53EDC"/>
    <w:rsid w:val="00C556A7"/>
    <w:rsid w:val="00C81B6F"/>
    <w:rsid w:val="00C87D24"/>
    <w:rsid w:val="00C97EC7"/>
    <w:rsid w:val="00CB4BA7"/>
    <w:rsid w:val="00CC7477"/>
    <w:rsid w:val="00CC7E80"/>
    <w:rsid w:val="00CE167C"/>
    <w:rsid w:val="00CE6F0C"/>
    <w:rsid w:val="00CF2EBB"/>
    <w:rsid w:val="00CF5433"/>
    <w:rsid w:val="00D03CAE"/>
    <w:rsid w:val="00D05CF6"/>
    <w:rsid w:val="00D06890"/>
    <w:rsid w:val="00D12A5D"/>
    <w:rsid w:val="00D14DEF"/>
    <w:rsid w:val="00D21D30"/>
    <w:rsid w:val="00D21DEC"/>
    <w:rsid w:val="00D352C2"/>
    <w:rsid w:val="00D35752"/>
    <w:rsid w:val="00D41DC3"/>
    <w:rsid w:val="00D53C5B"/>
    <w:rsid w:val="00D63421"/>
    <w:rsid w:val="00D7135E"/>
    <w:rsid w:val="00D81632"/>
    <w:rsid w:val="00DA0B05"/>
    <w:rsid w:val="00DA29D6"/>
    <w:rsid w:val="00DB2B31"/>
    <w:rsid w:val="00DB5D76"/>
    <w:rsid w:val="00DC0DA9"/>
    <w:rsid w:val="00DF1663"/>
    <w:rsid w:val="00E00C4D"/>
    <w:rsid w:val="00E16C73"/>
    <w:rsid w:val="00E2187D"/>
    <w:rsid w:val="00E34FD6"/>
    <w:rsid w:val="00E37A27"/>
    <w:rsid w:val="00E37A8B"/>
    <w:rsid w:val="00E553AF"/>
    <w:rsid w:val="00E82C31"/>
    <w:rsid w:val="00E86825"/>
    <w:rsid w:val="00E8720F"/>
    <w:rsid w:val="00E90507"/>
    <w:rsid w:val="00EA22CF"/>
    <w:rsid w:val="00EC3B25"/>
    <w:rsid w:val="00ED4F3E"/>
    <w:rsid w:val="00ED5D45"/>
    <w:rsid w:val="00EE10D6"/>
    <w:rsid w:val="00EE4CFF"/>
    <w:rsid w:val="00F03BBF"/>
    <w:rsid w:val="00F063FB"/>
    <w:rsid w:val="00F06577"/>
    <w:rsid w:val="00F10AA0"/>
    <w:rsid w:val="00F23E57"/>
    <w:rsid w:val="00F249DD"/>
    <w:rsid w:val="00F263BC"/>
    <w:rsid w:val="00F26572"/>
    <w:rsid w:val="00F427D1"/>
    <w:rsid w:val="00F433CE"/>
    <w:rsid w:val="00F512B7"/>
    <w:rsid w:val="00F52624"/>
    <w:rsid w:val="00F56965"/>
    <w:rsid w:val="00F6690B"/>
    <w:rsid w:val="00F70BA2"/>
    <w:rsid w:val="00F74D1A"/>
    <w:rsid w:val="00F75E51"/>
    <w:rsid w:val="00F76A5C"/>
    <w:rsid w:val="00F83952"/>
    <w:rsid w:val="00F9338C"/>
    <w:rsid w:val="00FA49E6"/>
    <w:rsid w:val="00FA5A2D"/>
    <w:rsid w:val="00FB51A0"/>
    <w:rsid w:val="00FC07F3"/>
    <w:rsid w:val="00FE172F"/>
    <w:rsid w:val="00FF0719"/>
    <w:rsid w:val="00FF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25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5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F52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F52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F5242"/>
    <w:rPr>
      <w:rFonts w:cs="Times New Roman"/>
    </w:rPr>
  </w:style>
  <w:style w:type="character" w:styleId="Hyperlink">
    <w:name w:val="Hyperlink"/>
    <w:basedOn w:val="DefaultParagraphFont"/>
    <w:uiPriority w:val="99"/>
    <w:rsid w:val="007F5242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F5242"/>
    <w:rPr>
      <w:rFonts w:cs="Times New Roman"/>
      <w:color w:val="954F72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81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5433"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25276B"/>
    <w:pPr>
      <w:spacing w:before="100" w:beforeAutospacing="1" w:after="142" w:line="276" w:lineRule="auto"/>
    </w:pPr>
    <w:rPr>
      <w:rFonts w:ascii="Times New Roman" w:hAnsi="Times New Roman"/>
      <w:sz w:val="24"/>
      <w:szCs w:val="24"/>
      <w:lang w:eastAsia="it-IT"/>
    </w:rPr>
  </w:style>
  <w:style w:type="paragraph" w:styleId="BodyText">
    <w:name w:val="Body Text"/>
    <w:basedOn w:val="Normal"/>
    <w:link w:val="BodyTextChar"/>
    <w:uiPriority w:val="99"/>
    <w:rsid w:val="0055598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16B05"/>
    <w:rPr>
      <w:rFonts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6552B9"/>
    <w:pPr>
      <w:suppressAutoHyphens/>
      <w:ind w:left="720"/>
      <w:contextualSpacing/>
    </w:pPr>
    <w:rPr>
      <w:rFonts w:cs="Calibri"/>
    </w:rPr>
  </w:style>
  <w:style w:type="table" w:styleId="TableGrid">
    <w:name w:val="Table Grid"/>
    <w:basedOn w:val="TableNormal"/>
    <w:uiPriority w:val="99"/>
    <w:locked/>
    <w:rsid w:val="00F70BA2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128A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128A4"/>
    <w:rPr>
      <w:rFonts w:cs="Times New Roman"/>
      <w:lang w:val="it-IT" w:eastAsia="zh-CN" w:bidi="ar-SA"/>
    </w:rPr>
  </w:style>
  <w:style w:type="character" w:styleId="FootnoteReference">
    <w:name w:val="footnote reference"/>
    <w:basedOn w:val="DefaultParagraphFont"/>
    <w:uiPriority w:val="99"/>
    <w:semiHidden/>
    <w:rsid w:val="000128A4"/>
    <w:rPr>
      <w:rFonts w:cs="Times New Roman"/>
      <w:vertAlign w:val="superscript"/>
    </w:rPr>
  </w:style>
  <w:style w:type="numbering" w:customStyle="1" w:styleId="Stileimportato1">
    <w:name w:val="Stile importato 1"/>
    <w:rsid w:val="006A7F67"/>
    <w:pPr>
      <w:numPr>
        <w:numId w:val="6"/>
      </w:numPr>
    </w:pPr>
  </w:style>
  <w:style w:type="numbering" w:customStyle="1" w:styleId="Stileimportato2">
    <w:name w:val="Stile importato 2"/>
    <w:rsid w:val="006A7F67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2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2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hyperlink" Target="mailto:pgis028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69</Words>
  <Characters>399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L'International Campus I</dc:title>
  <dc:subject/>
  <dc:creator>Ufficio Tecnico due</dc:creator>
  <cp:keywords/>
  <dc:description/>
  <cp:lastModifiedBy>Amministrativo</cp:lastModifiedBy>
  <cp:revision>2</cp:revision>
  <cp:lastPrinted>2022-05-25T08:33:00Z</cp:lastPrinted>
  <dcterms:created xsi:type="dcterms:W3CDTF">2022-05-26T09:55:00Z</dcterms:created>
  <dcterms:modified xsi:type="dcterms:W3CDTF">2022-05-26T09:55:00Z</dcterms:modified>
</cp:coreProperties>
</file>